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38A77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0913C529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567F65C6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70703963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1C5690B7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3FFA78CC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06F90C6B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1B5E2457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05A4CB51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1E188E43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2F165DC8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1E4417" w:rsidRPr="00067949" w14:paraId="00C3CC0E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189967" w14:textId="77777777" w:rsidR="001E4417" w:rsidRPr="00067949" w:rsidRDefault="00876151" w:rsidP="00D11A2A">
            <w:pPr>
              <w:tabs>
                <w:tab w:val="left" w:pos="-720"/>
              </w:tabs>
              <w:spacing w:before="66"/>
              <w:ind w:left="-57"/>
              <w:rPr>
                <w:rFonts w:ascii="Arial" w:hAnsi="Arial" w:cs="Arial"/>
                <w:b/>
                <w:szCs w:val="24"/>
              </w:rPr>
            </w:pPr>
            <w:r w:rsidRPr="00067949">
              <w:rPr>
                <w:rFonts w:ascii="Arial" w:hAnsi="Arial" w:cs="Arial"/>
                <w:b/>
                <w:szCs w:val="24"/>
              </w:rPr>
              <w:t xml:space="preserve"> Superior Court of </w:t>
            </w:r>
            <w:smartTag w:uri="urn:schemas-microsoft-com:office:smarttags" w:element="State">
              <w:smartTag w:uri="urn:schemas-microsoft-com:office:smarttags" w:element="place">
                <w:r w:rsidRPr="00067949">
                  <w:rPr>
                    <w:rFonts w:ascii="Arial" w:hAnsi="Arial" w:cs="Arial"/>
                    <w:b/>
                    <w:szCs w:val="24"/>
                  </w:rPr>
                  <w:t>Washington</w:t>
                </w:r>
              </w:smartTag>
            </w:smartTag>
          </w:p>
          <w:p w14:paraId="32C1AC6E" w14:textId="77777777" w:rsidR="001E4417" w:rsidRPr="00067949" w:rsidRDefault="001E4417">
            <w:pPr>
              <w:tabs>
                <w:tab w:val="left" w:pos="-720"/>
              </w:tabs>
              <w:spacing w:after="112"/>
              <w:rPr>
                <w:rFonts w:ascii="Arial" w:hAnsi="Arial" w:cs="Arial"/>
                <w:b/>
                <w:sz w:val="22"/>
              </w:rPr>
            </w:pPr>
            <w:r w:rsidRPr="00067949">
              <w:rPr>
                <w:rFonts w:ascii="Arial" w:hAnsi="Arial" w:cs="Arial"/>
                <w:b/>
                <w:szCs w:val="24"/>
              </w:rPr>
              <w:t>F</w:t>
            </w:r>
            <w:r w:rsidR="00876151" w:rsidRPr="00067949">
              <w:rPr>
                <w:rFonts w:ascii="Arial" w:hAnsi="Arial" w:cs="Arial"/>
                <w:b/>
                <w:szCs w:val="24"/>
              </w:rPr>
              <w:t xml:space="preserve">or </w:t>
            </w:r>
            <w:smartTag w:uri="urn:schemas-microsoft-com:office:smarttags" w:element="place">
              <w:smartTag w:uri="urn:schemas-microsoft-com:office:smarttags" w:element="PlaceName">
                <w:r w:rsidR="00876151" w:rsidRPr="00067949">
                  <w:rPr>
                    <w:rFonts w:ascii="Arial" w:hAnsi="Arial" w:cs="Arial"/>
                    <w:szCs w:val="24"/>
                  </w:rPr>
                  <w:t>______________________</w:t>
                </w:r>
              </w:smartTag>
              <w:r w:rsidR="00621EAE" w:rsidRPr="00067949">
                <w:rPr>
                  <w:rFonts w:ascii="Arial" w:hAnsi="Arial" w:cs="Arial"/>
                  <w:szCs w:val="24"/>
                </w:rPr>
                <w:t xml:space="preserve"> </w:t>
              </w:r>
              <w:smartTag w:uri="urn:schemas-microsoft-com:office:smarttags" w:element="PlaceType">
                <w:r w:rsidR="00621EAE" w:rsidRPr="00067949">
                  <w:rPr>
                    <w:rFonts w:ascii="Arial" w:hAnsi="Arial" w:cs="Arial"/>
                    <w:b/>
                    <w:szCs w:val="24"/>
                  </w:rPr>
                  <w:t>County</w:t>
                </w:r>
              </w:smartTag>
            </w:smartTag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00D1A6" w14:textId="77777777" w:rsidR="001E4417" w:rsidRPr="00067949" w:rsidRDefault="001E4417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Cs w:val="24"/>
              </w:rPr>
            </w:pPr>
          </w:p>
          <w:p w14:paraId="7977B766" w14:textId="77777777" w:rsidR="001E4417" w:rsidRPr="00067949" w:rsidRDefault="001E4417">
            <w:pPr>
              <w:tabs>
                <w:tab w:val="left" w:pos="-720"/>
              </w:tabs>
              <w:spacing w:after="54"/>
              <w:rPr>
                <w:rFonts w:ascii="Arial" w:hAnsi="Arial" w:cs="Arial"/>
                <w:szCs w:val="24"/>
              </w:rPr>
            </w:pPr>
            <w:r w:rsidRPr="00067949">
              <w:rPr>
                <w:rFonts w:ascii="Arial" w:hAnsi="Arial" w:cs="Arial"/>
                <w:b/>
                <w:szCs w:val="24"/>
              </w:rPr>
              <w:t>N</w:t>
            </w:r>
            <w:r w:rsidR="00994813" w:rsidRPr="00067949">
              <w:rPr>
                <w:rFonts w:ascii="Arial" w:hAnsi="Arial" w:cs="Arial"/>
                <w:b/>
                <w:szCs w:val="24"/>
              </w:rPr>
              <w:t>o</w:t>
            </w:r>
            <w:r w:rsidRPr="00067949">
              <w:rPr>
                <w:rFonts w:ascii="Arial" w:hAnsi="Arial" w:cs="Arial"/>
                <w:b/>
                <w:szCs w:val="24"/>
              </w:rPr>
              <w:t>.</w:t>
            </w:r>
            <w:r w:rsidR="00876151" w:rsidRPr="00067949">
              <w:rPr>
                <w:rFonts w:ascii="Arial" w:hAnsi="Arial" w:cs="Arial"/>
                <w:szCs w:val="24"/>
              </w:rPr>
              <w:t xml:space="preserve"> ___________________</w:t>
            </w:r>
          </w:p>
        </w:tc>
      </w:tr>
      <w:tr w:rsidR="001E4417" w:rsidRPr="00067949" w14:paraId="7E5D9C10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77DC45" w14:textId="77777777" w:rsidR="00876151" w:rsidRPr="00711447" w:rsidRDefault="00876151" w:rsidP="00876151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711447">
              <w:rPr>
                <w:rFonts w:ascii="Arial" w:hAnsi="Arial" w:cs="Arial"/>
                <w:sz w:val="22"/>
                <w:szCs w:val="22"/>
              </w:rPr>
              <w:t>In re the Matter of:</w:t>
            </w:r>
          </w:p>
          <w:p w14:paraId="7B4A4331" w14:textId="77777777" w:rsidR="00876151" w:rsidRPr="00711447" w:rsidRDefault="00876151" w:rsidP="00876151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left="58" w:hanging="5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B00AB67" w14:textId="06849E9D" w:rsidR="00876151" w:rsidRPr="00711447" w:rsidRDefault="00876151" w:rsidP="00876151">
            <w:pPr>
              <w:tabs>
                <w:tab w:val="left" w:pos="-720"/>
                <w:tab w:val="left" w:pos="0"/>
                <w:tab w:val="left" w:pos="720"/>
                <w:tab w:val="left" w:pos="2496"/>
              </w:tabs>
              <w:spacing w:after="60"/>
              <w:ind w:left="58" w:hanging="58"/>
              <w:rPr>
                <w:rFonts w:ascii="Arial" w:hAnsi="Arial" w:cs="Arial"/>
                <w:sz w:val="22"/>
                <w:szCs w:val="22"/>
              </w:rPr>
            </w:pPr>
            <w:r w:rsidRPr="00711447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13BC9152" w14:textId="77777777" w:rsidR="00876151" w:rsidRPr="00711447" w:rsidRDefault="00876151" w:rsidP="00876151">
            <w:pPr>
              <w:tabs>
                <w:tab w:val="left" w:pos="-720"/>
                <w:tab w:val="left" w:pos="15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11447">
              <w:rPr>
                <w:rFonts w:ascii="Arial" w:hAnsi="Arial" w:cs="Arial"/>
                <w:sz w:val="22"/>
                <w:szCs w:val="22"/>
              </w:rPr>
              <w:t xml:space="preserve">A Vulnerable Adult (Protected Person)      </w:t>
            </w:r>
            <w:r w:rsidR="001E76D2" w:rsidRPr="0071144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11447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  <w:p w14:paraId="441FB6DA" w14:textId="77777777" w:rsidR="00876151" w:rsidRPr="00711447" w:rsidRDefault="00876151" w:rsidP="00876151">
            <w:pPr>
              <w:tabs>
                <w:tab w:val="left" w:pos="-720"/>
                <w:tab w:val="left" w:pos="258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0FB6AEA7" w14:textId="28C5B03F" w:rsidR="00876151" w:rsidRPr="00711447" w:rsidRDefault="00876151" w:rsidP="00876151">
            <w:pPr>
              <w:tabs>
                <w:tab w:val="left" w:pos="-720"/>
                <w:tab w:val="left" w:pos="258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11447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6E56EDE5" w14:textId="77777777" w:rsidR="001E4417" w:rsidRPr="00067949" w:rsidRDefault="00876151" w:rsidP="00876151">
            <w:pPr>
              <w:tabs>
                <w:tab w:val="left" w:pos="-720"/>
                <w:tab w:val="left" w:pos="0"/>
                <w:tab w:val="left" w:pos="720"/>
              </w:tabs>
              <w:spacing w:after="112"/>
              <w:ind w:left="-30"/>
              <w:rPr>
                <w:rFonts w:ascii="Arial" w:hAnsi="Arial" w:cs="Arial"/>
                <w:sz w:val="22"/>
              </w:rPr>
            </w:pPr>
            <w:r w:rsidRPr="00711447">
              <w:rPr>
                <w:rFonts w:ascii="Arial" w:hAnsi="Arial" w:cs="Arial"/>
                <w:sz w:val="22"/>
                <w:szCs w:val="22"/>
              </w:rPr>
              <w:t xml:space="preserve">Respondent (Restrained Person)                  </w:t>
            </w:r>
            <w:r w:rsidRPr="00711447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F150FF" w14:textId="77777777" w:rsidR="001E4417" w:rsidRPr="00067949" w:rsidRDefault="001E4417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Cs w:val="24"/>
              </w:rPr>
            </w:pPr>
          </w:p>
          <w:p w14:paraId="1FBD0235" w14:textId="77777777" w:rsidR="001E4417" w:rsidRPr="00067949" w:rsidRDefault="00876151">
            <w:pPr>
              <w:tabs>
                <w:tab w:val="left" w:pos="-720"/>
              </w:tabs>
              <w:rPr>
                <w:rFonts w:ascii="Arial" w:hAnsi="Arial" w:cs="Arial"/>
                <w:b/>
                <w:szCs w:val="24"/>
              </w:rPr>
            </w:pPr>
            <w:r w:rsidRPr="00067949">
              <w:rPr>
                <w:rFonts w:ascii="Arial" w:hAnsi="Arial" w:cs="Arial"/>
                <w:b/>
                <w:szCs w:val="24"/>
              </w:rPr>
              <w:t>Motion to Modify/Terminate Order for Protection – Vulnerable Adult</w:t>
            </w:r>
            <w:bookmarkStart w:id="0" w:name="_GoBack"/>
            <w:bookmarkEnd w:id="0"/>
            <w:r w:rsidR="001E4417" w:rsidRPr="0006794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10A6E3E" w14:textId="77777777" w:rsidR="001E4417" w:rsidRPr="00067949" w:rsidRDefault="001E4417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  <w:r w:rsidRPr="00067949">
              <w:rPr>
                <w:rFonts w:ascii="Arial" w:hAnsi="Arial" w:cs="Arial"/>
                <w:b/>
                <w:szCs w:val="24"/>
              </w:rPr>
              <w:t>(PTMD)</w:t>
            </w:r>
          </w:p>
          <w:p w14:paraId="783402D5" w14:textId="77777777" w:rsidR="001E4417" w:rsidRPr="00067949" w:rsidRDefault="001E4417">
            <w:pPr>
              <w:tabs>
                <w:tab w:val="left" w:pos="-720"/>
              </w:tabs>
              <w:spacing w:after="54"/>
              <w:rPr>
                <w:rFonts w:ascii="Arial" w:hAnsi="Arial" w:cs="Arial"/>
                <w:b/>
                <w:szCs w:val="24"/>
              </w:rPr>
            </w:pPr>
            <w:r w:rsidRPr="00067949">
              <w:rPr>
                <w:rFonts w:ascii="Arial" w:hAnsi="Arial" w:cs="Arial"/>
                <w:szCs w:val="24"/>
              </w:rPr>
              <w:t>(Clerk's Action Required)</w:t>
            </w:r>
          </w:p>
        </w:tc>
      </w:tr>
    </w:tbl>
    <w:p w14:paraId="68390739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6ED707D2" w14:textId="77777777" w:rsidR="00F57090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</w:rPr>
        <w:t>I am</w:t>
      </w:r>
      <w:r w:rsidR="00F57090" w:rsidRPr="00067949">
        <w:rPr>
          <w:rFonts w:ascii="Arial" w:hAnsi="Arial" w:cs="Arial"/>
          <w:sz w:val="22"/>
          <w:szCs w:val="22"/>
        </w:rPr>
        <w:t xml:space="preserve"> the (check all that apply):</w:t>
      </w:r>
    </w:p>
    <w:p w14:paraId="4A53F5A1" w14:textId="77777777" w:rsidR="001C76EB" w:rsidRPr="00067949" w:rsidRDefault="001C76EB" w:rsidP="001C76EB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12030286" w14:textId="4307381A" w:rsidR="00F57090" w:rsidRPr="00067949" w:rsidRDefault="009F7B07" w:rsidP="00EB3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57090" w:rsidRPr="00067949">
        <w:rPr>
          <w:rFonts w:ascii="Arial" w:hAnsi="Arial" w:cs="Arial"/>
          <w:sz w:val="22"/>
          <w:szCs w:val="22"/>
        </w:rPr>
        <w:t xml:space="preserve"> </w:t>
      </w:r>
      <w:r w:rsidR="00EB3D2E" w:rsidRPr="00067949">
        <w:rPr>
          <w:rFonts w:ascii="Arial" w:hAnsi="Arial" w:cs="Arial"/>
          <w:sz w:val="22"/>
          <w:szCs w:val="22"/>
        </w:rPr>
        <w:t>P</w:t>
      </w:r>
      <w:r w:rsidR="00F57090" w:rsidRPr="00067949">
        <w:rPr>
          <w:rFonts w:ascii="Arial" w:hAnsi="Arial" w:cs="Arial"/>
          <w:sz w:val="22"/>
          <w:szCs w:val="22"/>
        </w:rPr>
        <w:t>etitioner</w:t>
      </w:r>
      <w:r w:rsidR="00EB3D2E" w:rsidRPr="00067949">
        <w:rPr>
          <w:rFonts w:ascii="Arial" w:hAnsi="Arial" w:cs="Arial"/>
          <w:sz w:val="22"/>
          <w:szCs w:val="22"/>
        </w:rPr>
        <w:t>.</w:t>
      </w:r>
    </w:p>
    <w:p w14:paraId="18848AC6" w14:textId="070027C6" w:rsidR="00844311" w:rsidRPr="00067949" w:rsidRDefault="009F7B07" w:rsidP="00EB3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F57090" w:rsidRPr="00067949">
        <w:rPr>
          <w:rFonts w:ascii="Arial" w:hAnsi="Arial" w:cs="Arial"/>
          <w:sz w:val="22"/>
          <w:szCs w:val="22"/>
        </w:rPr>
        <w:t xml:space="preserve"> </w:t>
      </w:r>
      <w:r w:rsidR="00EB3D2E" w:rsidRPr="00067949">
        <w:rPr>
          <w:rFonts w:ascii="Arial" w:hAnsi="Arial" w:cs="Arial"/>
          <w:sz w:val="22"/>
          <w:szCs w:val="22"/>
        </w:rPr>
        <w:t>R</w:t>
      </w:r>
      <w:r w:rsidR="00F57090" w:rsidRPr="00067949">
        <w:rPr>
          <w:rFonts w:ascii="Arial" w:hAnsi="Arial" w:cs="Arial"/>
          <w:sz w:val="22"/>
          <w:szCs w:val="22"/>
        </w:rPr>
        <w:t>espondent</w:t>
      </w:r>
      <w:r w:rsidR="00EB3D2E" w:rsidRPr="00067949">
        <w:rPr>
          <w:rFonts w:ascii="Arial" w:hAnsi="Arial" w:cs="Arial"/>
          <w:sz w:val="22"/>
          <w:szCs w:val="22"/>
        </w:rPr>
        <w:t>.</w:t>
      </w:r>
    </w:p>
    <w:p w14:paraId="2FCC9B55" w14:textId="594D59CE" w:rsidR="00844311" w:rsidRPr="00067949" w:rsidRDefault="009F7B07" w:rsidP="00711447">
      <w:pPr>
        <w:ind w:left="216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EB3D2E" w:rsidRPr="00067949">
        <w:rPr>
          <w:rFonts w:ascii="Arial" w:hAnsi="Arial" w:cs="Arial"/>
          <w:sz w:val="22"/>
          <w:szCs w:val="22"/>
        </w:rPr>
        <w:t>V</w:t>
      </w:r>
      <w:r w:rsidR="00876151" w:rsidRPr="00067949">
        <w:rPr>
          <w:rFonts w:ascii="Arial" w:hAnsi="Arial" w:cs="Arial"/>
          <w:sz w:val="22"/>
          <w:szCs w:val="22"/>
        </w:rPr>
        <w:t>ulnerable adult</w:t>
      </w:r>
      <w:r w:rsidR="00844311" w:rsidRPr="00067949">
        <w:rPr>
          <w:rFonts w:ascii="Arial" w:hAnsi="Arial" w:cs="Arial"/>
          <w:sz w:val="22"/>
          <w:szCs w:val="22"/>
        </w:rPr>
        <w:t xml:space="preserve">. </w:t>
      </w:r>
      <w:r w:rsidR="00876151" w:rsidRPr="00067949">
        <w:rPr>
          <w:rFonts w:ascii="Arial" w:hAnsi="Arial" w:cs="Arial"/>
          <w:sz w:val="22"/>
          <w:szCs w:val="22"/>
        </w:rPr>
        <w:t xml:space="preserve">I </w:t>
      </w:r>
      <w:r w:rsidR="00D430DF">
        <w:rPr>
          <w:rFonts w:ascii="Arial" w:hAnsi="Arial" w:cs="Arial"/>
          <w:sz w:val="22"/>
          <w:szCs w:val="22"/>
        </w:rPr>
        <w:t>am not subject to a guardianship</w:t>
      </w:r>
      <w:r w:rsidR="00A547E0">
        <w:rPr>
          <w:rFonts w:ascii="Arial" w:hAnsi="Arial" w:cs="Arial"/>
          <w:sz w:val="22"/>
          <w:szCs w:val="22"/>
        </w:rPr>
        <w:t xml:space="preserve"> and/or</w:t>
      </w:r>
      <w:r>
        <w:rPr>
          <w:rFonts w:ascii="Arial" w:hAnsi="Arial" w:cs="Arial"/>
          <w:sz w:val="22"/>
          <w:szCs w:val="22"/>
        </w:rPr>
        <w:t xml:space="preserve"> </w:t>
      </w:r>
      <w:r w:rsidR="00B13029">
        <w:rPr>
          <w:rFonts w:ascii="Arial" w:hAnsi="Arial" w:cs="Arial"/>
          <w:sz w:val="22"/>
          <w:szCs w:val="22"/>
        </w:rPr>
        <w:t>conservatorship</w:t>
      </w:r>
      <w:r w:rsidR="00876151" w:rsidRPr="00067949">
        <w:rPr>
          <w:rFonts w:ascii="Arial" w:hAnsi="Arial" w:cs="Arial"/>
          <w:sz w:val="22"/>
          <w:szCs w:val="22"/>
        </w:rPr>
        <w:t xml:space="preserve"> under chapter 11.</w:t>
      </w:r>
      <w:r w:rsidR="00D430DF">
        <w:rPr>
          <w:rFonts w:ascii="Arial" w:hAnsi="Arial" w:cs="Arial"/>
          <w:sz w:val="22"/>
          <w:szCs w:val="22"/>
        </w:rPr>
        <w:t>130</w:t>
      </w:r>
      <w:r w:rsidR="00876151" w:rsidRPr="00067949">
        <w:rPr>
          <w:rFonts w:ascii="Arial" w:hAnsi="Arial" w:cs="Arial"/>
          <w:sz w:val="22"/>
          <w:szCs w:val="22"/>
        </w:rPr>
        <w:t xml:space="preserve"> RCW</w:t>
      </w:r>
      <w:r w:rsidR="00F13EA6" w:rsidRPr="00067949">
        <w:rPr>
          <w:rFonts w:ascii="Arial" w:hAnsi="Arial" w:cs="Arial"/>
          <w:sz w:val="22"/>
          <w:szCs w:val="22"/>
        </w:rPr>
        <w:t>.</w:t>
      </w:r>
      <w:r w:rsidR="001E4417" w:rsidRPr="00067949">
        <w:rPr>
          <w:rFonts w:ascii="Arial" w:hAnsi="Arial" w:cs="Arial"/>
          <w:sz w:val="22"/>
          <w:szCs w:val="22"/>
        </w:rPr>
        <w:t xml:space="preserve"> </w:t>
      </w:r>
    </w:p>
    <w:p w14:paraId="576FD7B5" w14:textId="077B2761" w:rsidR="00101EA0" w:rsidRPr="00067949" w:rsidRDefault="009F7B07" w:rsidP="00EB3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CD057C" w:rsidRPr="00067949">
        <w:rPr>
          <w:rFonts w:ascii="Arial" w:hAnsi="Arial" w:cs="Arial"/>
          <w:sz w:val="22"/>
          <w:szCs w:val="22"/>
        </w:rPr>
        <w:t xml:space="preserve"> </w:t>
      </w:r>
      <w:r w:rsidR="00EB3D2E" w:rsidRPr="00067949">
        <w:rPr>
          <w:rFonts w:ascii="Arial" w:hAnsi="Arial" w:cs="Arial"/>
          <w:sz w:val="22"/>
          <w:szCs w:val="22"/>
        </w:rPr>
        <w:t>V</w:t>
      </w:r>
      <w:r w:rsidR="00876151" w:rsidRPr="00067949">
        <w:rPr>
          <w:rFonts w:ascii="Arial" w:hAnsi="Arial" w:cs="Arial"/>
          <w:sz w:val="22"/>
          <w:szCs w:val="22"/>
        </w:rPr>
        <w:t>ulnerable adult’s guardian</w:t>
      </w:r>
      <w:r w:rsidR="00222986">
        <w:rPr>
          <w:rFonts w:ascii="Arial" w:hAnsi="Arial" w:cs="Arial"/>
          <w:sz w:val="22"/>
          <w:szCs w:val="22"/>
        </w:rPr>
        <w:t xml:space="preserve"> or conservator</w:t>
      </w:r>
      <w:r w:rsidR="001E4417" w:rsidRPr="00067949">
        <w:rPr>
          <w:rFonts w:ascii="Arial" w:hAnsi="Arial" w:cs="Arial"/>
          <w:sz w:val="22"/>
          <w:szCs w:val="22"/>
        </w:rPr>
        <w:t xml:space="preserve">. </w:t>
      </w:r>
    </w:p>
    <w:p w14:paraId="78B30DB2" w14:textId="77777777" w:rsidR="00844311" w:rsidRPr="00067949" w:rsidRDefault="00844311" w:rsidP="001C76EB">
      <w:pPr>
        <w:tabs>
          <w:tab w:val="left" w:pos="-450"/>
          <w:tab w:val="left" w:pos="0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082168CB" w14:textId="63F5E334" w:rsidR="001E4417" w:rsidRPr="00067949" w:rsidRDefault="001E4417" w:rsidP="00844311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</w:rPr>
        <w:t xml:space="preserve">I request that the court enter an order to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b/>
          <w:sz w:val="22"/>
          <w:szCs w:val="22"/>
        </w:rPr>
        <w:t xml:space="preserve"> modify</w:t>
      </w:r>
      <w:r w:rsidR="009F7B07">
        <w:rPr>
          <w:rFonts w:ascii="Arial" w:hAnsi="Arial" w:cs="Arial"/>
          <w:b/>
          <w:sz w:val="22"/>
          <w:szCs w:val="22"/>
        </w:rPr>
        <w:t xml:space="preserve"> </w:t>
      </w:r>
      <w:r w:rsidRPr="00067949">
        <w:rPr>
          <w:rFonts w:ascii="Arial" w:hAnsi="Arial" w:cs="Arial"/>
          <w:sz w:val="22"/>
          <w:szCs w:val="22"/>
        </w:rPr>
        <w:t xml:space="preserve">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</w:t>
      </w:r>
      <w:r w:rsidRPr="00067949">
        <w:rPr>
          <w:rFonts w:ascii="Arial" w:hAnsi="Arial" w:cs="Arial"/>
          <w:b/>
          <w:sz w:val="22"/>
          <w:szCs w:val="22"/>
        </w:rPr>
        <w:t>terminate</w:t>
      </w:r>
      <w:r w:rsidRPr="00067949">
        <w:rPr>
          <w:rFonts w:ascii="Arial" w:hAnsi="Arial" w:cs="Arial"/>
          <w:sz w:val="22"/>
          <w:szCs w:val="22"/>
        </w:rPr>
        <w:t xml:space="preserve"> the terms and conditions of the:</w:t>
      </w:r>
    </w:p>
    <w:p w14:paraId="04BDE26E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</w:rPr>
      </w:pPr>
    </w:p>
    <w:p w14:paraId="03A44FA9" w14:textId="6B1A1D87" w:rsidR="001E4417" w:rsidRPr="00067949" w:rsidRDefault="009F7B0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[  ]</w:t>
      </w:r>
      <w:r w:rsidR="001E4417" w:rsidRPr="00067949">
        <w:rPr>
          <w:rFonts w:ascii="Arial" w:hAnsi="Arial" w:cs="Arial"/>
          <w:sz w:val="22"/>
          <w:szCs w:val="22"/>
        </w:rPr>
        <w:t xml:space="preserve">  </w:t>
      </w:r>
      <w:r w:rsidR="001E4417" w:rsidRPr="00067949">
        <w:rPr>
          <w:rFonts w:ascii="Arial" w:hAnsi="Arial" w:cs="Arial"/>
          <w:sz w:val="22"/>
        </w:rPr>
        <w:t xml:space="preserve">Temporary </w:t>
      </w:r>
      <w:r w:rsidR="000668EC" w:rsidRPr="00067949">
        <w:rPr>
          <w:rFonts w:ascii="Arial" w:hAnsi="Arial" w:cs="Arial"/>
          <w:sz w:val="22"/>
        </w:rPr>
        <w:t>o</w:t>
      </w:r>
      <w:r w:rsidR="001E4417" w:rsidRPr="00067949">
        <w:rPr>
          <w:rFonts w:ascii="Arial" w:hAnsi="Arial" w:cs="Arial"/>
          <w:sz w:val="22"/>
        </w:rPr>
        <w:t xml:space="preserve">rder for </w:t>
      </w:r>
      <w:r w:rsidR="000668EC" w:rsidRPr="00067949">
        <w:rPr>
          <w:rFonts w:ascii="Arial" w:hAnsi="Arial" w:cs="Arial"/>
          <w:sz w:val="22"/>
        </w:rPr>
        <w:t>p</w:t>
      </w:r>
      <w:r w:rsidR="001E4417" w:rsidRPr="00067949">
        <w:rPr>
          <w:rFonts w:ascii="Arial" w:hAnsi="Arial" w:cs="Arial"/>
          <w:sz w:val="22"/>
        </w:rPr>
        <w:t xml:space="preserve">rotection, filed on </w:t>
      </w:r>
      <w:r w:rsidR="001E4417" w:rsidRPr="00067949">
        <w:rPr>
          <w:rFonts w:ascii="Arial" w:hAnsi="Arial" w:cs="Arial"/>
          <w:sz w:val="22"/>
          <w:u w:val="single"/>
        </w:rPr>
        <w:tab/>
      </w:r>
      <w:r w:rsidR="001E4417" w:rsidRPr="00067949">
        <w:rPr>
          <w:rFonts w:ascii="Arial" w:hAnsi="Arial" w:cs="Arial"/>
          <w:sz w:val="22"/>
        </w:rPr>
        <w:t xml:space="preserve"> </w:t>
      </w:r>
      <w:r w:rsidR="00785EDD" w:rsidRPr="00067949">
        <w:rPr>
          <w:rFonts w:ascii="Arial" w:hAnsi="Arial" w:cs="Arial"/>
          <w:sz w:val="22"/>
        </w:rPr>
        <w:t>(</w:t>
      </w:r>
      <w:r w:rsidR="001E4417" w:rsidRPr="00067949">
        <w:rPr>
          <w:rFonts w:ascii="Arial" w:hAnsi="Arial" w:cs="Arial"/>
          <w:sz w:val="22"/>
        </w:rPr>
        <w:t>date</w:t>
      </w:r>
      <w:r w:rsidR="00785EDD" w:rsidRPr="00067949">
        <w:rPr>
          <w:rFonts w:ascii="Arial" w:hAnsi="Arial" w:cs="Arial"/>
          <w:sz w:val="22"/>
        </w:rPr>
        <w:t>)</w:t>
      </w:r>
      <w:r w:rsidR="001E4417" w:rsidRPr="00067949">
        <w:rPr>
          <w:rFonts w:ascii="Arial" w:hAnsi="Arial" w:cs="Arial"/>
          <w:sz w:val="22"/>
        </w:rPr>
        <w:t>.</w:t>
      </w:r>
    </w:p>
    <w:p w14:paraId="5190B4A0" w14:textId="63EBA380" w:rsidR="001E4417" w:rsidRPr="00067949" w:rsidRDefault="009F7B0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[  ]</w:t>
      </w:r>
      <w:r w:rsidR="001E4417" w:rsidRPr="00067949">
        <w:rPr>
          <w:rFonts w:ascii="Arial" w:hAnsi="Arial" w:cs="Arial"/>
          <w:sz w:val="22"/>
          <w:szCs w:val="22"/>
        </w:rPr>
        <w:t xml:space="preserve">  </w:t>
      </w:r>
      <w:r w:rsidR="001E4417" w:rsidRPr="00067949">
        <w:rPr>
          <w:rFonts w:ascii="Arial" w:hAnsi="Arial" w:cs="Arial"/>
          <w:sz w:val="22"/>
        </w:rPr>
        <w:t>Order f</w:t>
      </w:r>
      <w:r w:rsidR="000668EC" w:rsidRPr="00067949">
        <w:rPr>
          <w:rFonts w:ascii="Arial" w:hAnsi="Arial" w:cs="Arial"/>
          <w:sz w:val="22"/>
        </w:rPr>
        <w:t>or p</w:t>
      </w:r>
      <w:r w:rsidR="001E4417" w:rsidRPr="00067949">
        <w:rPr>
          <w:rFonts w:ascii="Arial" w:hAnsi="Arial" w:cs="Arial"/>
          <w:sz w:val="22"/>
        </w:rPr>
        <w:t xml:space="preserve">rotection, filed on </w:t>
      </w:r>
      <w:r w:rsidR="001E4417" w:rsidRPr="00067949">
        <w:rPr>
          <w:rFonts w:ascii="Arial" w:hAnsi="Arial" w:cs="Arial"/>
          <w:sz w:val="22"/>
          <w:u w:val="single"/>
        </w:rPr>
        <w:tab/>
      </w:r>
      <w:r w:rsidR="00785EDD" w:rsidRPr="00067949">
        <w:rPr>
          <w:rFonts w:ascii="Arial" w:hAnsi="Arial" w:cs="Arial"/>
          <w:sz w:val="22"/>
        </w:rPr>
        <w:t xml:space="preserve"> (date)</w:t>
      </w:r>
      <w:r w:rsidR="001E4417" w:rsidRPr="00067949">
        <w:rPr>
          <w:rFonts w:ascii="Arial" w:hAnsi="Arial" w:cs="Arial"/>
          <w:sz w:val="22"/>
        </w:rPr>
        <w:t>.</w:t>
      </w:r>
    </w:p>
    <w:p w14:paraId="376E3ABD" w14:textId="61EC4F39" w:rsidR="001E4417" w:rsidRPr="00067949" w:rsidRDefault="009F7B0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[  ]</w:t>
      </w:r>
      <w:r w:rsidR="001E4417" w:rsidRPr="00067949">
        <w:rPr>
          <w:rFonts w:ascii="Arial" w:hAnsi="Arial" w:cs="Arial"/>
          <w:sz w:val="22"/>
          <w:szCs w:val="22"/>
        </w:rPr>
        <w:t xml:space="preserve">  </w:t>
      </w:r>
      <w:r w:rsidR="001E4417" w:rsidRPr="00067949">
        <w:rPr>
          <w:rFonts w:ascii="Arial" w:hAnsi="Arial" w:cs="Arial"/>
          <w:sz w:val="22"/>
        </w:rPr>
        <w:t xml:space="preserve">_____________________________________, filed on </w:t>
      </w:r>
      <w:r w:rsidR="001E4417" w:rsidRPr="00067949">
        <w:rPr>
          <w:rFonts w:ascii="Arial" w:hAnsi="Arial" w:cs="Arial"/>
          <w:sz w:val="22"/>
          <w:u w:val="single"/>
        </w:rPr>
        <w:tab/>
      </w:r>
      <w:r w:rsidR="00785EDD" w:rsidRPr="00067949">
        <w:rPr>
          <w:rFonts w:ascii="Arial" w:hAnsi="Arial" w:cs="Arial"/>
          <w:sz w:val="22"/>
        </w:rPr>
        <w:t xml:space="preserve"> (</w:t>
      </w:r>
      <w:r w:rsidR="001E4417" w:rsidRPr="00067949">
        <w:rPr>
          <w:rFonts w:ascii="Arial" w:hAnsi="Arial" w:cs="Arial"/>
          <w:sz w:val="22"/>
        </w:rPr>
        <w:t>date</w:t>
      </w:r>
      <w:r w:rsidR="00785EDD" w:rsidRPr="00067949">
        <w:rPr>
          <w:rFonts w:ascii="Arial" w:hAnsi="Arial" w:cs="Arial"/>
          <w:sz w:val="22"/>
        </w:rPr>
        <w:t>)</w:t>
      </w:r>
      <w:r w:rsidR="001E4417" w:rsidRPr="00067949">
        <w:rPr>
          <w:rFonts w:ascii="Arial" w:hAnsi="Arial" w:cs="Arial"/>
          <w:sz w:val="22"/>
        </w:rPr>
        <w:t>.</w:t>
      </w:r>
    </w:p>
    <w:p w14:paraId="1AD02B9F" w14:textId="77777777" w:rsidR="00F57090" w:rsidRPr="00067949" w:rsidRDefault="00F5709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</w:rPr>
      </w:pPr>
    </w:p>
    <w:p w14:paraId="3F2626C3" w14:textId="6A4E3400" w:rsidR="00F57090" w:rsidRPr="00067949" w:rsidRDefault="00F5709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</w:rPr>
        <w:t xml:space="preserve">This order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was</w:t>
      </w:r>
      <w:r w:rsidR="009F7B07">
        <w:rPr>
          <w:rFonts w:ascii="Arial" w:hAnsi="Arial" w:cs="Arial"/>
          <w:sz w:val="22"/>
          <w:szCs w:val="22"/>
        </w:rPr>
        <w:t xml:space="preserve"> </w:t>
      </w:r>
      <w:r w:rsidRPr="00067949">
        <w:rPr>
          <w:rFonts w:ascii="Arial" w:hAnsi="Arial" w:cs="Arial"/>
          <w:sz w:val="22"/>
          <w:szCs w:val="22"/>
        </w:rPr>
        <w:t xml:space="preserve">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was not entered after a hearing.  </w:t>
      </w:r>
    </w:p>
    <w:p w14:paraId="35A9E2ED" w14:textId="5B425FF3" w:rsidR="00F57090" w:rsidRPr="00067949" w:rsidRDefault="00F5709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</w:rPr>
        <w:t xml:space="preserve">I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did</w:t>
      </w:r>
      <w:r w:rsidR="009F7B07">
        <w:rPr>
          <w:rFonts w:ascii="Arial" w:hAnsi="Arial" w:cs="Arial"/>
          <w:sz w:val="22"/>
          <w:szCs w:val="22"/>
        </w:rPr>
        <w:t xml:space="preserve"> </w:t>
      </w:r>
      <w:r w:rsidRPr="00067949">
        <w:rPr>
          <w:rFonts w:ascii="Arial" w:hAnsi="Arial" w:cs="Arial"/>
          <w:sz w:val="22"/>
          <w:szCs w:val="22"/>
        </w:rPr>
        <w:t xml:space="preserve">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did not receive notice of the hearing.  </w:t>
      </w:r>
    </w:p>
    <w:p w14:paraId="51738101" w14:textId="58BE087C" w:rsidR="00F57090" w:rsidRPr="00067949" w:rsidRDefault="00F5709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8460"/>
        </w:tabs>
        <w:rPr>
          <w:rFonts w:ascii="Arial" w:hAnsi="Arial" w:cs="Arial"/>
          <w:sz w:val="22"/>
        </w:rPr>
      </w:pPr>
      <w:r w:rsidRPr="00067949">
        <w:rPr>
          <w:rFonts w:ascii="Arial" w:hAnsi="Arial" w:cs="Arial"/>
          <w:sz w:val="22"/>
          <w:szCs w:val="22"/>
        </w:rPr>
        <w:t xml:space="preserve">I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did</w:t>
      </w:r>
      <w:r w:rsidR="009F7B07">
        <w:rPr>
          <w:rFonts w:ascii="Arial" w:hAnsi="Arial" w:cs="Arial"/>
          <w:sz w:val="22"/>
          <w:szCs w:val="22"/>
        </w:rPr>
        <w:t xml:space="preserve"> </w:t>
      </w:r>
      <w:r w:rsidRPr="00067949">
        <w:rPr>
          <w:rFonts w:ascii="Arial" w:hAnsi="Arial" w:cs="Arial"/>
          <w:sz w:val="22"/>
          <w:szCs w:val="22"/>
        </w:rPr>
        <w:t xml:space="preserve"> </w:t>
      </w:r>
      <w:r w:rsidR="009F7B07">
        <w:rPr>
          <w:rFonts w:ascii="Arial" w:hAnsi="Arial" w:cs="Arial"/>
          <w:sz w:val="22"/>
          <w:szCs w:val="22"/>
        </w:rPr>
        <w:t>[  ]</w:t>
      </w:r>
      <w:r w:rsidRPr="00067949">
        <w:rPr>
          <w:rFonts w:ascii="Arial" w:hAnsi="Arial" w:cs="Arial"/>
          <w:sz w:val="22"/>
          <w:szCs w:val="22"/>
        </w:rPr>
        <w:t xml:space="preserve"> did not attend the hearing.</w:t>
      </w:r>
    </w:p>
    <w:p w14:paraId="5728D436" w14:textId="77777777" w:rsidR="001E4417" w:rsidRPr="00067949" w:rsidRDefault="001E4417" w:rsidP="001C76EB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5461F515" w14:textId="77777777" w:rsidR="001E4417" w:rsidRPr="00067949" w:rsidRDefault="001E4417" w:rsidP="001C76EB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9270"/>
        </w:tabs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</w:rPr>
        <w:t xml:space="preserve">The order referenced above should be modified/terminated </w:t>
      </w:r>
      <w:r w:rsidRPr="00067949">
        <w:rPr>
          <w:rFonts w:ascii="Arial" w:hAnsi="Arial" w:cs="Arial"/>
          <w:b/>
          <w:sz w:val="22"/>
          <w:szCs w:val="22"/>
        </w:rPr>
        <w:t>because</w:t>
      </w:r>
      <w:r w:rsidRPr="00711447">
        <w:rPr>
          <w:rFonts w:ascii="Arial" w:hAnsi="Arial" w:cs="Arial"/>
          <w:b/>
          <w:sz w:val="22"/>
          <w:szCs w:val="22"/>
        </w:rPr>
        <w:t>:</w:t>
      </w:r>
      <w:r w:rsidR="009F7B07">
        <w:rPr>
          <w:rFonts w:ascii="Arial" w:hAnsi="Arial" w:cs="Arial"/>
          <w:sz w:val="22"/>
          <w:szCs w:val="22"/>
        </w:rPr>
        <w:t xml:space="preserve"> </w:t>
      </w: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4D03FBD2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2CE09549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3ECBDDDF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2E0B9160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0CD4CFCB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5B344FE6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00EA0A64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2D9D5E05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092CA86F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1146554C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524311D2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720F993D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5B76A98D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  <w:r w:rsidRPr="00067949">
        <w:rPr>
          <w:rFonts w:ascii="Arial" w:hAnsi="Arial" w:cs="Arial"/>
          <w:sz w:val="22"/>
          <w:szCs w:val="22"/>
        </w:rPr>
        <w:t>.</w:t>
      </w:r>
    </w:p>
    <w:p w14:paraId="725371BE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063F78F8" w14:textId="0D586C3E" w:rsidR="001E4417" w:rsidRPr="00067949" w:rsidRDefault="009F7B0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E4417" w:rsidRPr="00067949">
        <w:rPr>
          <w:rFonts w:ascii="Arial" w:hAnsi="Arial" w:cs="Arial"/>
          <w:sz w:val="22"/>
          <w:szCs w:val="22"/>
        </w:rPr>
        <w:t xml:space="preserve">  The terms and conditions of the order referenced above should be </w:t>
      </w:r>
      <w:r w:rsidR="001E4417" w:rsidRPr="00067949">
        <w:rPr>
          <w:rFonts w:ascii="Arial" w:hAnsi="Arial" w:cs="Arial"/>
          <w:b/>
          <w:sz w:val="22"/>
          <w:szCs w:val="22"/>
        </w:rPr>
        <w:t>modified</w:t>
      </w:r>
      <w:r w:rsidR="001E4417" w:rsidRPr="00067949">
        <w:rPr>
          <w:rFonts w:ascii="Arial" w:hAnsi="Arial" w:cs="Arial"/>
          <w:sz w:val="22"/>
          <w:szCs w:val="22"/>
        </w:rPr>
        <w:t xml:space="preserve"> </w:t>
      </w:r>
      <w:r w:rsidR="001E4417" w:rsidRPr="00067949">
        <w:rPr>
          <w:rFonts w:ascii="Arial" w:hAnsi="Arial" w:cs="Arial"/>
          <w:b/>
          <w:sz w:val="22"/>
          <w:szCs w:val="22"/>
        </w:rPr>
        <w:t>as</w:t>
      </w:r>
      <w:r w:rsidR="001E4417" w:rsidRPr="00067949">
        <w:rPr>
          <w:rFonts w:ascii="Arial" w:hAnsi="Arial" w:cs="Arial"/>
          <w:sz w:val="22"/>
          <w:szCs w:val="22"/>
        </w:rPr>
        <w:t xml:space="preserve"> </w:t>
      </w:r>
      <w:r w:rsidR="001E4417" w:rsidRPr="00067949">
        <w:rPr>
          <w:rFonts w:ascii="Arial" w:hAnsi="Arial" w:cs="Arial"/>
          <w:b/>
          <w:sz w:val="22"/>
          <w:szCs w:val="22"/>
        </w:rPr>
        <w:t>follows</w:t>
      </w:r>
      <w:r w:rsidR="001E4417" w:rsidRPr="00711447">
        <w:rPr>
          <w:rFonts w:ascii="Arial" w:hAnsi="Arial" w:cs="Arial"/>
          <w:b/>
          <w:sz w:val="22"/>
          <w:szCs w:val="22"/>
        </w:rPr>
        <w:t>:</w:t>
      </w:r>
    </w:p>
    <w:p w14:paraId="4C1067C8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2C6A4B82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04DF8AA1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0ED5F225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40B73D00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50ABEE62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6EE50715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634D9688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</w:p>
    <w:p w14:paraId="3294BA72" w14:textId="77777777" w:rsidR="001E4417" w:rsidRPr="00067949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  <w:u w:val="single"/>
        </w:rPr>
        <w:tab/>
      </w:r>
      <w:r w:rsidR="00C8542E" w:rsidRPr="00067949">
        <w:rPr>
          <w:rFonts w:ascii="Arial" w:hAnsi="Arial" w:cs="Arial"/>
          <w:sz w:val="22"/>
          <w:szCs w:val="22"/>
        </w:rPr>
        <w:t>.</w:t>
      </w:r>
    </w:p>
    <w:p w14:paraId="0EC1757E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2EC52097" w14:textId="143D4F48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9F7B07">
        <w:rPr>
          <w:rFonts w:ascii="Arial" w:hAnsi="Arial" w:cs="Arial"/>
          <w:sz w:val="22"/>
          <w:szCs w:val="22"/>
        </w:rPr>
        <w:t>S</w:t>
      </w:r>
      <w:r w:rsidRPr="00067949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5B801513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5BB55A09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574BE6D5" w14:textId="77777777" w:rsidR="001C76EB" w:rsidRPr="00067949" w:rsidRDefault="00876151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</w:rPr>
        <w:t>Dated</w:t>
      </w:r>
      <w:r w:rsidR="009F7B07">
        <w:rPr>
          <w:rFonts w:ascii="Arial" w:hAnsi="Arial" w:cs="Arial"/>
          <w:sz w:val="22"/>
          <w:szCs w:val="22"/>
        </w:rPr>
        <w:t xml:space="preserve"> </w:t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</w:rPr>
        <w:tab/>
      </w:r>
      <w:r w:rsidR="001E4417" w:rsidRPr="00067949">
        <w:rPr>
          <w:rFonts w:ascii="Arial" w:hAnsi="Arial" w:cs="Arial"/>
          <w:sz w:val="22"/>
          <w:szCs w:val="22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  <w:r w:rsidR="001E4417" w:rsidRPr="00067949">
        <w:rPr>
          <w:rFonts w:ascii="Arial" w:hAnsi="Arial" w:cs="Arial"/>
          <w:sz w:val="22"/>
          <w:szCs w:val="22"/>
          <w:u w:val="single"/>
        </w:rPr>
        <w:tab/>
      </w:r>
    </w:p>
    <w:p w14:paraId="15E351DF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</w:r>
      <w:r w:rsidRPr="00067949">
        <w:rPr>
          <w:rFonts w:ascii="Arial" w:hAnsi="Arial" w:cs="Arial"/>
          <w:sz w:val="22"/>
          <w:szCs w:val="22"/>
        </w:rPr>
        <w:tab/>
        <w:t>Signature of Moving Party</w:t>
      </w:r>
    </w:p>
    <w:p w14:paraId="4CC89F58" w14:textId="77777777" w:rsidR="001E4417" w:rsidRPr="00067949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14:paraId="4795C9CF" w14:textId="77777777" w:rsidR="001E4417" w:rsidRPr="00067949" w:rsidRDefault="001E4417" w:rsidP="00101EA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jc w:val="center"/>
        <w:rPr>
          <w:rFonts w:ascii="Arial" w:hAnsi="Arial" w:cs="Arial"/>
        </w:rPr>
      </w:pPr>
    </w:p>
    <w:sectPr w:rsidR="001E4417" w:rsidRPr="00067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1A5A" w14:textId="77777777" w:rsidR="00C55859" w:rsidRDefault="00C55859" w:rsidP="00FD43CE">
      <w:r>
        <w:separator/>
      </w:r>
    </w:p>
  </w:endnote>
  <w:endnote w:type="continuationSeparator" w:id="0">
    <w:p w14:paraId="3CE129CB" w14:textId="77777777" w:rsidR="00C55859" w:rsidRDefault="00C55859" w:rsidP="00F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7FCF" w14:textId="77777777" w:rsidR="00265810" w:rsidRDefault="00265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E1B2" w14:textId="77777777" w:rsidR="00345868" w:rsidRPr="006867D8" w:rsidRDefault="00345868">
    <w:pPr>
      <w:rPr>
        <w:rStyle w:val="PageNumber"/>
        <w:rFonts w:ascii="Arial" w:hAnsi="Arial" w:cs="Arial"/>
        <w:i/>
        <w:sz w:val="18"/>
      </w:rPr>
    </w:pPr>
    <w:r w:rsidRPr="006867D8">
      <w:rPr>
        <w:rFonts w:ascii="Arial" w:hAnsi="Arial" w:cs="Arial"/>
        <w:i/>
        <w:sz w:val="18"/>
      </w:rPr>
      <w:t>MT to Mod/Term OR For Protection</w:t>
    </w:r>
    <w:r w:rsidRPr="006867D8">
      <w:rPr>
        <w:rFonts w:ascii="Arial" w:hAnsi="Arial" w:cs="Arial"/>
        <w:i/>
        <w:spacing w:val="-2"/>
        <w:sz w:val="18"/>
      </w:rPr>
      <w:t xml:space="preserve"> (PTMD) - Page </w:t>
    </w:r>
    <w:r w:rsidRPr="006867D8">
      <w:rPr>
        <w:rStyle w:val="PageNumber"/>
        <w:rFonts w:ascii="Arial" w:hAnsi="Arial" w:cs="Arial"/>
        <w:i/>
        <w:sz w:val="18"/>
      </w:rPr>
      <w:fldChar w:fldCharType="begin"/>
    </w:r>
    <w:r w:rsidRPr="006867D8">
      <w:rPr>
        <w:rStyle w:val="PageNumber"/>
        <w:rFonts w:ascii="Arial" w:hAnsi="Arial" w:cs="Arial"/>
        <w:i/>
        <w:sz w:val="18"/>
      </w:rPr>
      <w:instrText xml:space="preserve"> PAGE </w:instrText>
    </w:r>
    <w:r w:rsidRPr="006867D8">
      <w:rPr>
        <w:rStyle w:val="PageNumber"/>
        <w:rFonts w:ascii="Arial" w:hAnsi="Arial" w:cs="Arial"/>
        <w:i/>
        <w:sz w:val="18"/>
      </w:rPr>
      <w:fldChar w:fldCharType="separate"/>
    </w:r>
    <w:r w:rsidR="00711447">
      <w:rPr>
        <w:rStyle w:val="PageNumber"/>
        <w:rFonts w:ascii="Arial" w:hAnsi="Arial" w:cs="Arial"/>
        <w:i/>
        <w:noProof/>
        <w:sz w:val="18"/>
      </w:rPr>
      <w:t>2</w:t>
    </w:r>
    <w:r w:rsidRPr="006867D8">
      <w:rPr>
        <w:rStyle w:val="PageNumber"/>
        <w:rFonts w:ascii="Arial" w:hAnsi="Arial" w:cs="Arial"/>
        <w:i/>
        <w:sz w:val="18"/>
      </w:rPr>
      <w:fldChar w:fldCharType="end"/>
    </w:r>
    <w:r w:rsidRPr="006867D8">
      <w:rPr>
        <w:rStyle w:val="PageNumber"/>
        <w:rFonts w:ascii="Arial" w:hAnsi="Arial" w:cs="Arial"/>
        <w:i/>
        <w:sz w:val="18"/>
      </w:rPr>
      <w:t xml:space="preserve"> of 2</w:t>
    </w:r>
  </w:p>
  <w:p w14:paraId="1CBE39C4" w14:textId="77777777" w:rsidR="00345868" w:rsidRPr="006867D8" w:rsidRDefault="00345868">
    <w:pPr>
      <w:tabs>
        <w:tab w:val="left" w:pos="-720"/>
      </w:tabs>
      <w:rPr>
        <w:rFonts w:ascii="Arial" w:hAnsi="Arial" w:cs="Arial"/>
        <w:i/>
        <w:sz w:val="18"/>
      </w:rPr>
    </w:pPr>
    <w:r w:rsidRPr="006867D8">
      <w:rPr>
        <w:rStyle w:val="PageNumber"/>
        <w:rFonts w:ascii="Arial" w:hAnsi="Arial" w:cs="Arial"/>
        <w:i/>
        <w:sz w:val="18"/>
      </w:rPr>
      <w:t>WPF VA-7.010 Mandatory (</w:t>
    </w:r>
    <w:r w:rsidR="006867D8" w:rsidRPr="006867D8">
      <w:rPr>
        <w:rStyle w:val="PageNumber"/>
        <w:rFonts w:ascii="Arial" w:hAnsi="Arial" w:cs="Arial"/>
        <w:i/>
        <w:sz w:val="18"/>
      </w:rPr>
      <w:t>1</w:t>
    </w:r>
    <w:r w:rsidR="006D52D6">
      <w:rPr>
        <w:rStyle w:val="PageNumber"/>
        <w:rFonts w:ascii="Arial" w:hAnsi="Arial" w:cs="Arial"/>
        <w:i/>
        <w:sz w:val="18"/>
      </w:rPr>
      <w:t>/2022</w:t>
    </w:r>
    <w:r w:rsidRPr="006867D8">
      <w:rPr>
        <w:rStyle w:val="PageNumber"/>
        <w:rFonts w:ascii="Arial" w:hAnsi="Arial" w:cs="Arial"/>
        <w:i/>
        <w:sz w:val="18"/>
      </w:rPr>
      <w:t xml:space="preserve">) – </w:t>
    </w:r>
    <w:r w:rsidR="001B5DDA">
      <w:rPr>
        <w:rStyle w:val="PageNumber"/>
        <w:rFonts w:ascii="Arial" w:hAnsi="Arial" w:cs="Arial"/>
        <w:i/>
        <w:sz w:val="18"/>
      </w:rPr>
      <w:t>RCW 74.34.163, RCW 7.40.180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F40C" w14:textId="77777777" w:rsidR="00265810" w:rsidRDefault="0026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FDAB" w14:textId="77777777" w:rsidR="00C55859" w:rsidRDefault="00C55859">
      <w:r>
        <w:separator/>
      </w:r>
    </w:p>
  </w:footnote>
  <w:footnote w:type="continuationSeparator" w:id="0">
    <w:p w14:paraId="5A8A07B0" w14:textId="77777777" w:rsidR="00C55859" w:rsidRDefault="00C55859" w:rsidP="00FD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6F04" w14:textId="77777777" w:rsidR="00265810" w:rsidRDefault="00265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AD08" w14:textId="77777777" w:rsidR="00265810" w:rsidRDefault="00265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045F" w14:textId="77777777" w:rsidR="00265810" w:rsidRDefault="0026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68F67530"/>
    <w:multiLevelType w:val="hybridMultilevel"/>
    <w:tmpl w:val="25AE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14539"/>
    <w:multiLevelType w:val="hybridMultilevel"/>
    <w:tmpl w:val="D3341C32"/>
    <w:lvl w:ilvl="0" w:tplc="EF203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68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2AF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48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C1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44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29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883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C"/>
    <w:rsid w:val="000668EC"/>
    <w:rsid w:val="00067949"/>
    <w:rsid w:val="00101EA0"/>
    <w:rsid w:val="00115A59"/>
    <w:rsid w:val="00153E0A"/>
    <w:rsid w:val="001B5DDA"/>
    <w:rsid w:val="001C76EB"/>
    <w:rsid w:val="001E4417"/>
    <w:rsid w:val="001E76D2"/>
    <w:rsid w:val="00222986"/>
    <w:rsid w:val="00265810"/>
    <w:rsid w:val="0032234B"/>
    <w:rsid w:val="00345868"/>
    <w:rsid w:val="0036331D"/>
    <w:rsid w:val="003E0157"/>
    <w:rsid w:val="00422DFC"/>
    <w:rsid w:val="0049667C"/>
    <w:rsid w:val="004B7CA4"/>
    <w:rsid w:val="0052033F"/>
    <w:rsid w:val="005A6A1B"/>
    <w:rsid w:val="00607BE4"/>
    <w:rsid w:val="00615745"/>
    <w:rsid w:val="00621EAE"/>
    <w:rsid w:val="006867D8"/>
    <w:rsid w:val="006D52D6"/>
    <w:rsid w:val="00711447"/>
    <w:rsid w:val="007455D7"/>
    <w:rsid w:val="00772992"/>
    <w:rsid w:val="00785EDD"/>
    <w:rsid w:val="00844311"/>
    <w:rsid w:val="00876151"/>
    <w:rsid w:val="008B7949"/>
    <w:rsid w:val="00994813"/>
    <w:rsid w:val="009F7B07"/>
    <w:rsid w:val="00A547E0"/>
    <w:rsid w:val="00B13029"/>
    <w:rsid w:val="00B43F7A"/>
    <w:rsid w:val="00C55859"/>
    <w:rsid w:val="00C741C1"/>
    <w:rsid w:val="00C8542E"/>
    <w:rsid w:val="00CD057C"/>
    <w:rsid w:val="00CE3B83"/>
    <w:rsid w:val="00CF0113"/>
    <w:rsid w:val="00D11A2A"/>
    <w:rsid w:val="00D430DF"/>
    <w:rsid w:val="00DE109B"/>
    <w:rsid w:val="00EB3D2E"/>
    <w:rsid w:val="00F13EA6"/>
    <w:rsid w:val="00F14F57"/>
    <w:rsid w:val="00F57090"/>
    <w:rsid w:val="00FD2A43"/>
    <w:rsid w:val="00FD43CE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545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0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0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0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0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0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0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0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07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07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2021-12-21T01:17:00Z</dcterms:created>
  <dcterms:modified xsi:type="dcterms:W3CDTF">2021-12-21T01:17:00Z</dcterms:modified>
</cp:coreProperties>
</file>